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E9F2" w14:textId="77777777"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DC28" wp14:editId="6DCFABF1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6545" w14:textId="2442D57B"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November  27</w:t>
                            </w:r>
                            <w:proofErr w:type="gramEnd"/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1FD878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0233F" w14:textId="752268CE"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Georgia Dept of Labor </w:t>
                            </w:r>
                            <w:proofErr w:type="gramStart"/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( </w:t>
                            </w:r>
                            <w:r w:rsidR="00A73408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Americus</w:t>
                            </w:r>
                            <w:proofErr w:type="gramEnd"/>
                            <w:r w:rsidR="003769C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Career Center)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14:paraId="691515CE" w14:textId="3CC80203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120 </w:t>
                            </w:r>
                            <w:proofErr w:type="gramStart"/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West  Church</w:t>
                            </w:r>
                            <w:proofErr w:type="gramEnd"/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Street</w:t>
                            </w:r>
                            <w:r w:rsidR="00624A5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F26B95" w14:textId="2445AD35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Americus</w:t>
                            </w:r>
                            <w:r w:rsidR="00C3209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Ga. 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A7340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1709</w:t>
                            </w:r>
                            <w:bookmarkStart w:id="0" w:name="_GoBack"/>
                            <w:bookmarkEnd w:id="0"/>
                          </w:p>
                          <w:p w14:paraId="3716149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18A93" w14:textId="196446F3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D9584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14:paraId="52CE047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8D3120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14:paraId="77A27CCD" w14:textId="77777777"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F9ABF0F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14:paraId="5EA05C3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FEABE8" w14:textId="77777777"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D15BBC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14:paraId="75D16242" w14:textId="77777777"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CB37B2E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14:paraId="0C8981A2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14:paraId="123EE950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14:paraId="12896427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14:paraId="3BD3E796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14:paraId="4B6840E8" w14:textId="77777777"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14:paraId="798ECED5" w14:textId="77777777"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A1B750" w14:textId="77777777"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50274AB" w14:textId="77777777"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14:paraId="3A42A0A9" w14:textId="77777777"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291A3363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6D321515" w14:textId="77777777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D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14:paraId="4A1E6545" w14:textId="2442D57B"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Tuesday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November  27</w:t>
                      </w:r>
                      <w:proofErr w:type="gramEnd"/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1FD878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5FC0233F" w14:textId="752268CE"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Georgia Dept of Labor </w:t>
                      </w:r>
                      <w:proofErr w:type="gramStart"/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( </w:t>
                      </w:r>
                      <w:r w:rsidR="00A73408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Americus</w:t>
                      </w:r>
                      <w:proofErr w:type="gramEnd"/>
                      <w:r w:rsidR="003769C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</w:t>
                      </w:r>
                      <w:r w:rsidR="00D95847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Career Center)</w:t>
                      </w:r>
                      <w:r w:rsidR="00624A54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</w:t>
                      </w:r>
                    </w:p>
                    <w:p w14:paraId="691515CE" w14:textId="3CC80203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120 </w:t>
                      </w:r>
                      <w:proofErr w:type="gramStart"/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West  Church</w:t>
                      </w:r>
                      <w:proofErr w:type="gramEnd"/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Street</w:t>
                      </w:r>
                      <w:r w:rsidR="00624A5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F26B95" w14:textId="2445AD35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Americus</w:t>
                      </w:r>
                      <w:r w:rsidR="00C3209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Ga. </w:t>
                      </w:r>
                      <w:r w:rsidR="003769C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</w:t>
                      </w:r>
                      <w:r w:rsidR="00A7340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1709</w:t>
                      </w:r>
                      <w:bookmarkStart w:id="1" w:name="_GoBack"/>
                      <w:bookmarkEnd w:id="1"/>
                    </w:p>
                    <w:p w14:paraId="3716149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5218A93" w14:textId="196446F3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D9584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14:paraId="52CE047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448D3120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14:paraId="77A27CCD" w14:textId="77777777"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14:paraId="2F9ABF0F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14:paraId="5EA05C3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48FEABE8" w14:textId="77777777"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6D15BBC5" w14:textId="77777777"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14:paraId="75D16242" w14:textId="77777777"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7CB37B2E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14:paraId="0C8981A2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14:paraId="123EE950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14:paraId="12896427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14:paraId="3BD3E796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14:paraId="4B6840E8" w14:textId="77777777"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14:paraId="798ECED5" w14:textId="77777777"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14:paraId="76A1B750" w14:textId="77777777"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14:paraId="350274AB" w14:textId="77777777"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14:paraId="3A42A0A9" w14:textId="77777777"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291A3363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14:paraId="6D321515" w14:textId="77777777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2C58" wp14:editId="6226061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387D2" w14:textId="77777777"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14:paraId="3A9E4261" w14:textId="77777777"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275A" wp14:editId="118396F8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5A5DD2" w14:textId="77777777"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14:paraId="68CDFCDB" w14:textId="00297BCD"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14:paraId="527F27C3" w14:textId="6A225A32" w:rsidR="00F35600" w:rsidRPr="00D22F9C" w:rsidRDefault="00D95847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="00A7340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Crisp</w:t>
                            </w:r>
                            <w:r w:rsidR="003769CF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RYDC</w:t>
                            </w:r>
                            <w:proofErr w:type="gramEnd"/>
                            <w:r w:rsidR="00F35600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16A46E8" w14:textId="77777777"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2F1AF5" w14:textId="77777777"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275A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14:paraId="1F5A5DD2" w14:textId="77777777"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14:paraId="68CDFCDB" w14:textId="00297BCD"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14:paraId="527F27C3" w14:textId="6A225A32" w:rsidR="00F35600" w:rsidRPr="00D22F9C" w:rsidRDefault="00D95847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="00A7340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Crisp</w:t>
                      </w:r>
                      <w:r w:rsidR="003769CF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RYDC</w:t>
                      </w:r>
                      <w:proofErr w:type="gramEnd"/>
                      <w:r w:rsidR="00F35600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16A46E8" w14:textId="77777777"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14:paraId="252F1AF5" w14:textId="77777777"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0435175" wp14:editId="3198B32C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3769CF"/>
    <w:rsid w:val="00505769"/>
    <w:rsid w:val="00624A54"/>
    <w:rsid w:val="00645252"/>
    <w:rsid w:val="006D3D74"/>
    <w:rsid w:val="00740FC7"/>
    <w:rsid w:val="00767CA2"/>
    <w:rsid w:val="0083569A"/>
    <w:rsid w:val="008637AA"/>
    <w:rsid w:val="00A43443"/>
    <w:rsid w:val="00A73408"/>
    <w:rsid w:val="00A9204E"/>
    <w:rsid w:val="00BB6F2C"/>
    <w:rsid w:val="00C3209A"/>
    <w:rsid w:val="00CA59C4"/>
    <w:rsid w:val="00D12B8E"/>
    <w:rsid w:val="00D22F9C"/>
    <w:rsid w:val="00D95847"/>
    <w:rsid w:val="00DE5F65"/>
    <w:rsid w:val="00DF3663"/>
    <w:rsid w:val="00EB056C"/>
    <w:rsid w:val="00F35600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4012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2018-11-13T18:02:00Z</dcterms:created>
  <dcterms:modified xsi:type="dcterms:W3CDTF">2018-11-13T18:02:00Z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