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E9F2" w14:textId="77777777" w:rsidR="00A9204E" w:rsidRDefault="00092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DC28" wp14:editId="6DCFABF1">
                <wp:simplePos x="0" y="0"/>
                <wp:positionH relativeFrom="column">
                  <wp:posOffset>-287655</wp:posOffset>
                </wp:positionH>
                <wp:positionV relativeFrom="paragraph">
                  <wp:posOffset>2468880</wp:posOffset>
                </wp:positionV>
                <wp:extent cx="6492240" cy="5473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47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E6545" w14:textId="67D160AB" w:rsidR="00DE5F65" w:rsidRPr="00A43443" w:rsidRDefault="00DE5F65" w:rsidP="00DE5F6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560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637A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637AA"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1FD878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C0233F" w14:textId="4FF9F97B" w:rsidR="00DE5F65" w:rsidRPr="008637AA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WHERE: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Georgia Dept of Labor </w:t>
                            </w:r>
                            <w:proofErr w:type="gramStart"/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>( Statesboro</w:t>
                            </w:r>
                            <w:proofErr w:type="gramEnd"/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 Career Center)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  <w:p w14:paraId="691515CE" w14:textId="0B619255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62 Packinghouse Road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F26B95" w14:textId="59D34420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Statesboro</w:t>
                            </w:r>
                            <w:r w:rsidR="00C3209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 Ga. 3</w:t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0458</w:t>
                            </w:r>
                            <w:bookmarkStart w:id="0" w:name="_GoBack"/>
                            <w:bookmarkEnd w:id="0"/>
                          </w:p>
                          <w:p w14:paraId="3716149D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218A93" w14:textId="196446F3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TIME: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10:00AM – </w:t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14:paraId="52CE047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8D312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  <w:t>ATTIRE: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Business Professional </w:t>
                            </w:r>
                          </w:p>
                          <w:p w14:paraId="77A27CCD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F9ABF0F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         WHAT TO BRING</w:t>
                            </w:r>
                          </w:p>
                          <w:p w14:paraId="5EA05C38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8FEABE8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D15BBC5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ab/>
                              <w:t xml:space="preserve">To ensure eligibility for entrance and interviewing you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MUST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bring the following:  </w:t>
                            </w:r>
                          </w:p>
                          <w:p w14:paraId="75D16242" w14:textId="77777777" w:rsidR="00092669" w:rsidRPr="00F73F89" w:rsidRDefault="0009266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CB37B2E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Valid Georgia Driver’s License </w:t>
                            </w:r>
                          </w:p>
                          <w:p w14:paraId="0C8981A2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Proof of High School Diploma or GED</w:t>
                            </w:r>
                          </w:p>
                          <w:p w14:paraId="123EE950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Test Scores (ACT, SAT, Compass, or Accuplacer) or Proof of 4-year degree from an accredited college or university </w:t>
                            </w:r>
                          </w:p>
                          <w:p w14:paraId="12896427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DD214 long form with indicated discharge (Military Personnel Only) </w:t>
                            </w:r>
                          </w:p>
                          <w:p w14:paraId="3BD3E796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POST Certification (if applicable)</w:t>
                            </w:r>
                          </w:p>
                          <w:p w14:paraId="4B6840E8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Naturalization forms if non- US citizen</w:t>
                            </w:r>
                          </w:p>
                          <w:p w14:paraId="798ECED5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A1B750" w14:textId="77777777" w:rsidR="00092669" w:rsidRPr="00092669" w:rsidRDefault="00092669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50274AB" w14:textId="77777777" w:rsidR="00DE5F65" w:rsidRPr="00726AE8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26AE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This event is open to the public</w:t>
                            </w:r>
                          </w:p>
                          <w:p w14:paraId="3A42A0A9" w14:textId="77777777" w:rsidR="00DE5F65" w:rsidRPr="00D00E2C" w:rsidRDefault="00DE5F65" w:rsidP="00DE5F6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291A3363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14:paraId="6D321515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D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94.4pt;width:511.2pt;height:4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" filled="f" stroked="f" strokeweight=".5pt">
                <v:textbox>
                  <w:txbxContent>
                    <w:p w14:paraId="4A1E6545" w14:textId="67D160AB" w:rsidR="00DE5F65" w:rsidRPr="00A43443" w:rsidRDefault="00DE5F65" w:rsidP="00DE5F6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WHEN: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Thursday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560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December </w:t>
                      </w:r>
                      <w:r w:rsidR="00D9584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6</w:t>
                      </w:r>
                      <w:r w:rsidR="008637A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637AA"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2018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1FD878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5FC0233F" w14:textId="4FF9F97B" w:rsidR="00DE5F65" w:rsidRPr="008637AA" w:rsidRDefault="00DE5F65" w:rsidP="00DE5F65">
                      <w:pPr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WHERE: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Georgia Dept of Labor </w:t>
                      </w:r>
                      <w:proofErr w:type="gramStart"/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>( Statesboro</w:t>
                      </w:r>
                      <w:proofErr w:type="gramEnd"/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 Career Center)</w:t>
                      </w:r>
                      <w:r w:rsidR="00624A54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 </w:t>
                      </w:r>
                    </w:p>
                    <w:p w14:paraId="691515CE" w14:textId="0B619255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D9584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62 Packinghouse Road</w:t>
                      </w:r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F26B95" w14:textId="59D34420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D9584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Statesboro</w:t>
                      </w:r>
                      <w:r w:rsidR="00C3209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 Ga. 3</w:t>
                      </w:r>
                      <w:r w:rsidR="00D9584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0458</w:t>
                      </w:r>
                      <w:bookmarkStart w:id="1" w:name="_GoBack"/>
                      <w:bookmarkEnd w:id="1"/>
                    </w:p>
                    <w:p w14:paraId="3716149D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65218A93" w14:textId="196446F3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TIME: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 xml:space="preserve">10:00AM – </w:t>
                      </w:r>
                      <w:r w:rsidR="00D9584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:00PM</w:t>
                      </w:r>
                    </w:p>
                    <w:p w14:paraId="52CE047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448D312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  <w:t>ATTIRE: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Business Professional </w:t>
                      </w:r>
                    </w:p>
                    <w:p w14:paraId="77A27CCD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</w:p>
                    <w:p w14:paraId="2F9ABF0F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         WHAT TO BRING</w:t>
                      </w:r>
                    </w:p>
                    <w:p w14:paraId="5EA05C38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48FEABE8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6D15BBC5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ab/>
                        <w:t xml:space="preserve">To ensure eligibility for entrance and interviewing you </w:t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MUST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bring the following:  </w:t>
                      </w:r>
                    </w:p>
                    <w:p w14:paraId="75D16242" w14:textId="77777777" w:rsidR="00092669" w:rsidRPr="00F73F89" w:rsidRDefault="0009266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7CB37B2E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Valid Georgia Driver’s License </w:t>
                      </w:r>
                    </w:p>
                    <w:p w14:paraId="0C8981A2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Proof of High School Diploma or GED</w:t>
                      </w:r>
                    </w:p>
                    <w:p w14:paraId="123EE950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Test Scores (ACT, SAT, Compass, or Accuplacer) or Proof of 4-year degree from an accredited college or university </w:t>
                      </w:r>
                    </w:p>
                    <w:p w14:paraId="12896427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DD214 long form with indicated discharge (Military Personnel Only) </w:t>
                      </w:r>
                    </w:p>
                    <w:p w14:paraId="3BD3E796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POST Certification (if applicable)</w:t>
                      </w:r>
                    </w:p>
                    <w:p w14:paraId="4B6840E8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Naturalization forms if non- US citizen</w:t>
                      </w:r>
                    </w:p>
                    <w:p w14:paraId="798ECED5" w14:textId="77777777" w:rsidR="00DE5F65" w:rsidRDefault="00DE5F65" w:rsidP="00DE5F65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14:paraId="76A1B750" w14:textId="77777777" w:rsidR="00092669" w:rsidRPr="00092669" w:rsidRDefault="00092669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350274AB" w14:textId="77777777" w:rsidR="00DE5F65" w:rsidRPr="00726AE8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26AE8">
                        <w:rPr>
                          <w:rFonts w:asciiTheme="majorHAnsi" w:hAnsiTheme="majorHAnsi"/>
                          <w:b/>
                          <w:sz w:val="24"/>
                        </w:rPr>
                        <w:t>This event is open to the public</w:t>
                      </w:r>
                    </w:p>
                    <w:p w14:paraId="3A42A0A9" w14:textId="77777777" w:rsidR="00DE5F65" w:rsidRPr="00D00E2C" w:rsidRDefault="00DE5F65" w:rsidP="00DE5F6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291A3363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  <w:p w14:paraId="6D321515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42C58" wp14:editId="6226061B">
                <wp:simplePos x="0" y="0"/>
                <wp:positionH relativeFrom="column">
                  <wp:posOffset>195580</wp:posOffset>
                </wp:positionH>
                <wp:positionV relativeFrom="paragraph">
                  <wp:posOffset>7941310</wp:posOffset>
                </wp:positionV>
                <wp:extent cx="4806950" cy="5873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387D2" w14:textId="77777777" w:rsidR="00DE5F65" w:rsidRDefault="00DE5F65" w:rsidP="00DE5F65">
                            <w:pPr>
                              <w:jc w:val="center"/>
                            </w:pP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Professional dress for onsite interviews is required; current law enforcement and Military personnel may come in uniform</w:t>
                            </w: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</w:p>
                          <w:p w14:paraId="3A9E4261" w14:textId="77777777" w:rsidR="00DE5F65" w:rsidRDefault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AB00" id="Text Box 3" o:spid="_x0000_s1027" type="#_x0000_t202" style="position:absolute;margin-left:15.4pt;margin-top:625.3pt;width:378.5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" filled="f" stroked="f" strokeweight=".5pt">
                <v:textbox>
                  <w:txbxContent>
                    <w:p w:rsidR="00DE5F65" w:rsidRDefault="00DE5F65" w:rsidP="00DE5F65">
                      <w:pPr>
                        <w:jc w:val="center"/>
                      </w:pP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Professional dress for onsite interviews is required; current law enforcement and Military personnel may come in uniform</w:t>
                      </w: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</w:p>
                    <w:p w:rsidR="00DE5F65" w:rsidRDefault="00DE5F65"/>
                  </w:txbxContent>
                </v:textbox>
              </v:shape>
            </w:pict>
          </mc:Fallback>
        </mc:AlternateContent>
      </w:r>
      <w:r w:rsidR="002149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5275A" wp14:editId="118396F8">
                <wp:simplePos x="0" y="0"/>
                <wp:positionH relativeFrom="column">
                  <wp:posOffset>-287655</wp:posOffset>
                </wp:positionH>
                <wp:positionV relativeFrom="paragraph">
                  <wp:posOffset>1020604</wp:posOffset>
                </wp:positionV>
                <wp:extent cx="6492240" cy="13935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93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5A5DD2" w14:textId="77777777" w:rsidR="00DE5F65" w:rsidRPr="00A43443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  <w:t>HIRING EVENT</w:t>
                            </w:r>
                          </w:p>
                          <w:p w14:paraId="68CDFCDB" w14:textId="00297BCD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D22F9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Juvenile Correctional Officers</w:t>
                            </w:r>
                          </w:p>
                          <w:p w14:paraId="527F27C3" w14:textId="02F94400" w:rsidR="00F35600" w:rsidRPr="00D22F9C" w:rsidRDefault="00D95847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(CLAXTON RYDC</w:t>
                            </w:r>
                            <w:r w:rsidR="00F35600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416A46E8" w14:textId="77777777" w:rsidR="00DE5F65" w:rsidRDefault="00DE5F65" w:rsidP="00DF3663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52F1AF5" w14:textId="77777777" w:rsidR="00DE5F65" w:rsidRDefault="00DE5F65" w:rsidP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275A" id="Text Box 4" o:spid="_x0000_s1028" type="#_x0000_t202" style="position:absolute;margin-left:-22.65pt;margin-top:80.35pt;width:511.2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" filled="f" stroked="f" strokeweight=".5pt">
                <v:textbox>
                  <w:txbxContent>
                    <w:p w14:paraId="1F5A5DD2" w14:textId="77777777" w:rsidR="00DE5F65" w:rsidRPr="00A43443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  <w:t>HIRING EVENT</w:t>
                      </w:r>
                    </w:p>
                    <w:p w14:paraId="68CDFCDB" w14:textId="00297BCD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</w:pPr>
                      <w:r w:rsidRPr="00D22F9C"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  <w:t>Juvenile Correctional Officers</w:t>
                      </w:r>
                    </w:p>
                    <w:p w14:paraId="527F27C3" w14:textId="02F94400" w:rsidR="00F35600" w:rsidRPr="00D22F9C" w:rsidRDefault="00D95847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(CLAXTON RYDC</w:t>
                      </w:r>
                      <w:r w:rsidR="00F35600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416A46E8" w14:textId="77777777" w:rsidR="00DE5F65" w:rsidRDefault="00DE5F65" w:rsidP="00DF3663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14:paraId="252F1AF5" w14:textId="77777777" w:rsidR="00DE5F65" w:rsidRDefault="00DE5F65" w:rsidP="00DE5F65"/>
                  </w:txbxContent>
                </v:textbox>
              </v:shape>
            </w:pict>
          </mc:Fallback>
        </mc:AlternateContent>
      </w:r>
      <w:r w:rsidR="00CA59C4">
        <w:rPr>
          <w:noProof/>
        </w:rPr>
        <w:drawing>
          <wp:anchor distT="0" distB="0" distL="114300" distR="114300" simplePos="0" relativeHeight="251658240" behindDoc="1" locked="0" layoutInCell="1" allowOverlap="1" wp14:anchorId="00435175" wp14:editId="3198B32C">
            <wp:simplePos x="0" y="0"/>
            <wp:positionH relativeFrom="column">
              <wp:posOffset>-897890</wp:posOffset>
            </wp:positionH>
            <wp:positionV relativeFrom="paragraph">
              <wp:posOffset>-836295</wp:posOffset>
            </wp:positionV>
            <wp:extent cx="772287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ing89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7"/>
    <w:rsid w:val="00092669"/>
    <w:rsid w:val="00176FC2"/>
    <w:rsid w:val="00214989"/>
    <w:rsid w:val="00505769"/>
    <w:rsid w:val="00624A54"/>
    <w:rsid w:val="00645252"/>
    <w:rsid w:val="006D3D74"/>
    <w:rsid w:val="00740FC7"/>
    <w:rsid w:val="00767CA2"/>
    <w:rsid w:val="0083569A"/>
    <w:rsid w:val="008637AA"/>
    <w:rsid w:val="00A43443"/>
    <w:rsid w:val="00A9204E"/>
    <w:rsid w:val="00BB6F2C"/>
    <w:rsid w:val="00C3209A"/>
    <w:rsid w:val="00CA59C4"/>
    <w:rsid w:val="00D12B8E"/>
    <w:rsid w:val="00D22F9C"/>
    <w:rsid w:val="00D95847"/>
    <w:rsid w:val="00DE5F65"/>
    <w:rsid w:val="00DF3663"/>
    <w:rsid w:val="00EB056C"/>
    <w:rsid w:val="00F35600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4012"/>
  <w15:docId w15:val="{078F67CB-E38A-4EA7-9A80-C3F4DC5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E5F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Janssen</dc:creator>
  <cp:lastModifiedBy>Barnett, Joseph</cp:lastModifiedBy>
  <cp:revision>2</cp:revision>
  <cp:lastPrinted>2018-08-16T20:47:00Z</cp:lastPrinted>
  <dcterms:created xsi:type="dcterms:W3CDTF">2018-11-13T17:09:00Z</dcterms:created>
  <dcterms:modified xsi:type="dcterms:W3CDTF">2018-11-13T17:09:00Z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