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092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C966F" wp14:editId="4C24028E">
                <wp:simplePos x="0" y="0"/>
                <wp:positionH relativeFrom="column">
                  <wp:posOffset>-287655</wp:posOffset>
                </wp:positionH>
                <wp:positionV relativeFrom="paragraph">
                  <wp:posOffset>2468880</wp:posOffset>
                </wp:positionV>
                <wp:extent cx="6492240" cy="54730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47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65" w:rsidRPr="00A43443" w:rsidRDefault="00DE5F65" w:rsidP="00DE5F65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WHEN: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510D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EB056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September 1</w:t>
                            </w:r>
                            <w:r w:rsidR="00510D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637A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637AA"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5F65" w:rsidRPr="008637AA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WHERE: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10D3F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Georgia Department of Labor </w:t>
                            </w:r>
                            <w:proofErr w:type="gramStart"/>
                            <w:r w:rsidR="00510D3F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>( Statesboro</w:t>
                            </w:r>
                            <w:proofErr w:type="gramEnd"/>
                            <w:r w:rsidR="00510D3F">
                              <w:rPr>
                                <w:rFonts w:asciiTheme="majorHAnsi" w:hAnsiTheme="majorHAnsi"/>
                                <w:b/>
                                <w:sz w:val="31"/>
                                <w:szCs w:val="31"/>
                              </w:rPr>
                              <w:t xml:space="preserve"> Career Center)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10D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62 Packinghouse Road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10D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Statesboro, Ga. 30458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TIME: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10:00AM – </w:t>
                            </w:r>
                            <w:r w:rsidR="00510D3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A4344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:00PM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  <w:t>ATTIRE: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Business Professional </w:t>
                            </w:r>
                          </w:p>
                          <w:p w:rsidR="00DE5F65" w:rsidRPr="00A43443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  <w:t xml:space="preserve">          WHAT TO BRING</w:t>
                            </w:r>
                          </w:p>
                          <w:p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73F89" w:rsidRPr="00F73F89" w:rsidRDefault="00F73F8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E5F65" w:rsidRDefault="00DE5F65" w:rsidP="00DE5F65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ab/>
                              <w:t xml:space="preserve">To ensure eligibility for entrance and interviewing you 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</w:rPr>
                              <w:t>MUST</w:t>
                            </w: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bring the following:  </w:t>
                            </w:r>
                          </w:p>
                          <w:p w:rsidR="00092669" w:rsidRPr="00F73F89" w:rsidRDefault="00092669" w:rsidP="00DE5F65">
                            <w:pPr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Valid Georgia Driver’s License 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Proof of High School Diploma or GED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Test Scores (ACT, SAT, Compass, or Accuplacer) or Proof of 4-year degree from an accredited college or university 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DD214 long form with indicated discharge (Military Personnel Only) 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POST Certification (if applicable)</w:t>
                            </w:r>
                          </w:p>
                          <w:p w:rsidR="00DE5F65" w:rsidRPr="00A43443" w:rsidRDefault="00DE5F65" w:rsidP="00DE5F6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Naturalization forms if non- US citizen</w:t>
                            </w:r>
                          </w:p>
                          <w:p w:rsidR="00DE5F65" w:rsidRDefault="00DE5F65" w:rsidP="00DE5F65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92669" w:rsidRPr="00092669" w:rsidRDefault="00092669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E5F65" w:rsidRPr="00726AE8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726AE8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This event is open to the public</w:t>
                            </w:r>
                          </w:p>
                          <w:p w:rsidR="00DE5F65" w:rsidRPr="00D00E2C" w:rsidRDefault="00DE5F65" w:rsidP="00DE5F6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DE5F65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9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94.4pt;width:511.2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" filled="f" stroked="f" strokeweight=".5pt">
                <v:textbox>
                  <w:txbxContent>
                    <w:p w:rsidR="00DE5F65" w:rsidRPr="00A43443" w:rsidRDefault="00DE5F65" w:rsidP="00DE5F65">
                      <w:pPr>
                        <w:ind w:firstLine="7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WHEN: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510D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Wednesday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EB056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September 1</w:t>
                      </w:r>
                      <w:r w:rsidR="00510D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9</w:t>
                      </w:r>
                      <w:r w:rsidR="008637A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637AA"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2018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DE5F65" w:rsidRPr="008637AA" w:rsidRDefault="00DE5F65" w:rsidP="00DE5F65">
                      <w:pPr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WHERE: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510D3F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Georgia Department of Labor </w:t>
                      </w:r>
                      <w:proofErr w:type="gramStart"/>
                      <w:r w:rsidR="00510D3F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>( Statesboro</w:t>
                      </w:r>
                      <w:proofErr w:type="gramEnd"/>
                      <w:r w:rsidR="00510D3F">
                        <w:rPr>
                          <w:rFonts w:asciiTheme="majorHAnsi" w:hAnsiTheme="majorHAnsi"/>
                          <w:b/>
                          <w:sz w:val="31"/>
                          <w:szCs w:val="31"/>
                        </w:rPr>
                        <w:t xml:space="preserve"> Career Center)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510D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62 Packinghouse Road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</w:r>
                      <w:r w:rsidR="00510D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Statesboro, Ga. 30458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TIME: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 xml:space="preserve">10:00AM – </w:t>
                      </w:r>
                      <w:r w:rsidR="00510D3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  <w:r w:rsidRPr="00A4344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:00PM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  <w:t>ATTIRE:</w:t>
                      </w:r>
                      <w:r w:rsidRPr="00A43443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ab/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  <w:t xml:space="preserve">Business Professional </w:t>
                      </w:r>
                    </w:p>
                    <w:p w:rsidR="00DE5F65" w:rsidRPr="00A43443" w:rsidRDefault="00DE5F65" w:rsidP="00DE5F65">
                      <w:pPr>
                        <w:rPr>
                          <w:rFonts w:asciiTheme="majorHAnsi" w:hAnsiTheme="majorHAnsi"/>
                          <w:b/>
                          <w:sz w:val="14"/>
                          <w:szCs w:val="14"/>
                        </w:rPr>
                      </w:pPr>
                    </w:p>
                    <w:p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  <w:t xml:space="preserve">          WHAT TO BRING</w:t>
                      </w:r>
                    </w:p>
                    <w:p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F73F89" w:rsidRPr="00F73F89" w:rsidRDefault="00F73F8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DE5F65" w:rsidRDefault="00DE5F65" w:rsidP="00DE5F65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ab/>
                        <w:t xml:space="preserve">To ensure eligibility for entrance and interviewing you </w:t>
                      </w: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24"/>
                        </w:rPr>
                        <w:t>MUST</w:t>
                      </w: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bring the following:  </w:t>
                      </w:r>
                    </w:p>
                    <w:p w:rsidR="00092669" w:rsidRPr="00F73F89" w:rsidRDefault="00092669" w:rsidP="00DE5F65">
                      <w:pPr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Valid Georgia Driver’s License 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Proof of High School Diploma or GED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Test Scores (ACT, SAT, Compass, or Accuplacer) or Proof of 4-year degree from an accredited college or university 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DD214 long form with indicated discharge (Military Personnel Only) 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POST Certification (if applicable)</w:t>
                      </w:r>
                    </w:p>
                    <w:p w:rsidR="00DE5F65" w:rsidRPr="00A43443" w:rsidRDefault="00DE5F65" w:rsidP="00DE5F6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360" w:lineRule="auto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sz w:val="24"/>
                        </w:rPr>
                        <w:t>Naturalization forms if non- US citizen</w:t>
                      </w:r>
                    </w:p>
                    <w:p w:rsidR="00DE5F65" w:rsidRDefault="00DE5F65" w:rsidP="00DE5F65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</w:p>
                    <w:p w:rsidR="00092669" w:rsidRPr="00092669" w:rsidRDefault="00092669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DE5F65" w:rsidRPr="00726AE8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726AE8">
                        <w:rPr>
                          <w:rFonts w:asciiTheme="majorHAnsi" w:hAnsiTheme="majorHAnsi"/>
                          <w:b/>
                          <w:sz w:val="24"/>
                        </w:rPr>
                        <w:t>This event is open to the public</w:t>
                      </w:r>
                    </w:p>
                    <w:p w:rsidR="00DE5F65" w:rsidRPr="00D00E2C" w:rsidRDefault="00DE5F65" w:rsidP="00DE5F6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  <w:p w:rsidR="00DE5F65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9AB00" wp14:editId="0111F70B">
                <wp:simplePos x="0" y="0"/>
                <wp:positionH relativeFrom="column">
                  <wp:posOffset>195580</wp:posOffset>
                </wp:positionH>
                <wp:positionV relativeFrom="paragraph">
                  <wp:posOffset>7941310</wp:posOffset>
                </wp:positionV>
                <wp:extent cx="4806950" cy="58737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65" w:rsidRDefault="00DE5F65" w:rsidP="00DE5F65">
                            <w:pPr>
                              <w:jc w:val="center"/>
                            </w:pP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Professional dress for onsite interviews is required; current law enforcement and Military personnel may come in uniform</w:t>
                            </w:r>
                            <w:r w:rsidRPr="001B35C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</w:rPr>
                              <w:t>*</w:t>
                            </w:r>
                          </w:p>
                          <w:p w:rsidR="00DE5F65" w:rsidRDefault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AB00" id="Text Box 3" o:spid="_x0000_s1027" type="#_x0000_t202" style="position:absolute;margin-left:15.4pt;margin-top:625.3pt;width:378.5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" filled="f" stroked="f" strokeweight=".5pt">
                <v:textbox>
                  <w:txbxContent>
                    <w:p w:rsidR="00DE5F65" w:rsidRDefault="00DE5F65" w:rsidP="00DE5F65">
                      <w:pPr>
                        <w:jc w:val="center"/>
                      </w:pP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Professional dress for onsite interviews is required; current law enforcement and Military personnel may come in uniform</w:t>
                      </w:r>
                      <w:r w:rsidRPr="001B35CE">
                        <w:rPr>
                          <w:rFonts w:asciiTheme="majorHAnsi" w:hAnsiTheme="majorHAnsi"/>
                          <w:b/>
                          <w:color w:val="0070C0"/>
                          <w:sz w:val="24"/>
                        </w:rPr>
                        <w:t>*</w:t>
                      </w:r>
                    </w:p>
                    <w:p w:rsidR="00DE5F65" w:rsidRDefault="00DE5F65"/>
                  </w:txbxContent>
                </v:textbox>
              </v:shape>
            </w:pict>
          </mc:Fallback>
        </mc:AlternateContent>
      </w:r>
      <w:r w:rsidR="00214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F24E2" wp14:editId="7676BB4E">
                <wp:simplePos x="0" y="0"/>
                <wp:positionH relativeFrom="column">
                  <wp:posOffset>-287655</wp:posOffset>
                </wp:positionH>
                <wp:positionV relativeFrom="paragraph">
                  <wp:posOffset>1020604</wp:posOffset>
                </wp:positionV>
                <wp:extent cx="6492240" cy="139350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393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5F65" w:rsidRPr="00A43443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A4344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70"/>
                                <w:szCs w:val="70"/>
                              </w:rPr>
                              <w:t>HIRING EVENT</w:t>
                            </w:r>
                          </w:p>
                          <w:p w:rsidR="00DE5F65" w:rsidRPr="00D22F9C" w:rsidRDefault="00DE5F65" w:rsidP="00DE5F6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22F9C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Juvenile Correctional Officers</w:t>
                            </w:r>
                          </w:p>
                          <w:p w:rsidR="00DE5F65" w:rsidRDefault="00DE5F65" w:rsidP="00DF3663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5F65" w:rsidRDefault="00DE5F65" w:rsidP="00DE5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24E2" id="Text Box 4" o:spid="_x0000_s1028" type="#_x0000_t202" style="position:absolute;margin-left:-22.65pt;margin-top:80.35pt;width:511.2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" filled="f" stroked="f" strokeweight=".5pt">
                <v:textbox>
                  <w:txbxContent>
                    <w:p w:rsidR="00DE5F65" w:rsidRPr="00A43443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</w:pPr>
                      <w:r w:rsidRPr="00A43443">
                        <w:rPr>
                          <w:rFonts w:asciiTheme="majorHAnsi" w:hAnsiTheme="majorHAnsi"/>
                          <w:b/>
                          <w:color w:val="FF0000"/>
                          <w:sz w:val="70"/>
                          <w:szCs w:val="70"/>
                        </w:rPr>
                        <w:t>HIRING EVENT</w:t>
                      </w:r>
                    </w:p>
                    <w:p w:rsidR="00DE5F65" w:rsidRPr="00D22F9C" w:rsidRDefault="00DE5F65" w:rsidP="00DE5F65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22F9C">
                        <w:rPr>
                          <w:rFonts w:asciiTheme="majorHAnsi" w:hAnsiTheme="majorHAnsi"/>
                          <w:b/>
                          <w:sz w:val="40"/>
                          <w:szCs w:val="40"/>
                          <w:highlight w:val="yellow"/>
                        </w:rPr>
                        <w:t>Juvenile Correctional Officers</w:t>
                      </w:r>
                    </w:p>
                    <w:p w:rsidR="00DE5F65" w:rsidRDefault="00DE5F65" w:rsidP="00DF3663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DE5F65" w:rsidRDefault="00DE5F65" w:rsidP="00DE5F65"/>
                  </w:txbxContent>
                </v:textbox>
              </v:shape>
            </w:pict>
          </mc:Fallback>
        </mc:AlternateContent>
      </w:r>
      <w:r w:rsidR="00CA59C4">
        <w:rPr>
          <w:noProof/>
        </w:rPr>
        <w:drawing>
          <wp:anchor distT="0" distB="0" distL="114300" distR="114300" simplePos="0" relativeHeight="251658240" behindDoc="1" locked="0" layoutInCell="1" allowOverlap="1" wp14:anchorId="0D0EC49F" wp14:editId="0A99B15A">
            <wp:simplePos x="0" y="0"/>
            <wp:positionH relativeFrom="column">
              <wp:posOffset>-897890</wp:posOffset>
            </wp:positionH>
            <wp:positionV relativeFrom="paragraph">
              <wp:posOffset>-836295</wp:posOffset>
            </wp:positionV>
            <wp:extent cx="772287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ring89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7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54433"/>
    <w:multiLevelType w:val="hybridMultilevel"/>
    <w:tmpl w:val="400ED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7"/>
    <w:rsid w:val="00092669"/>
    <w:rsid w:val="00176FC2"/>
    <w:rsid w:val="00214989"/>
    <w:rsid w:val="00505769"/>
    <w:rsid w:val="00510D3F"/>
    <w:rsid w:val="00645252"/>
    <w:rsid w:val="006D3D74"/>
    <w:rsid w:val="00740FC7"/>
    <w:rsid w:val="0083569A"/>
    <w:rsid w:val="008637AA"/>
    <w:rsid w:val="00A43443"/>
    <w:rsid w:val="00A9204E"/>
    <w:rsid w:val="00BB6F2C"/>
    <w:rsid w:val="00CA59C4"/>
    <w:rsid w:val="00D22F9C"/>
    <w:rsid w:val="00DE5F65"/>
    <w:rsid w:val="00DF3663"/>
    <w:rsid w:val="00EB056C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E0C9"/>
  <w15:docId w15:val="{078F67CB-E38A-4EA7-9A80-C3F4DC5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E5F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Janssen</dc:creator>
  <cp:lastModifiedBy>Barnett, Joseph</cp:lastModifiedBy>
  <cp:revision>2</cp:revision>
  <cp:lastPrinted>2018-08-16T20:47:00Z</cp:lastPrinted>
  <dcterms:created xsi:type="dcterms:W3CDTF">2018-09-10T19:14:00Z</dcterms:created>
  <dcterms:modified xsi:type="dcterms:W3CDTF">2018-09-10T19:14:00Z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